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D" w:rsidRPr="00B954CA" w:rsidRDefault="0041187D" w:rsidP="002315F7">
      <w:pPr>
        <w:ind w:right="-144"/>
        <w:jc w:val="center"/>
        <w:rPr>
          <w:b/>
          <w:sz w:val="24"/>
          <w:szCs w:val="24"/>
        </w:rPr>
      </w:pPr>
      <w:r w:rsidRPr="00B9596D">
        <w:rPr>
          <w:b/>
          <w:sz w:val="24"/>
          <w:szCs w:val="24"/>
        </w:rPr>
        <w:t xml:space="preserve">ZGŁOSZENIE UCZESTNICTWA W </w:t>
      </w:r>
      <w:r w:rsidR="003032DF">
        <w:rPr>
          <w:b/>
          <w:sz w:val="24"/>
          <w:szCs w:val="24"/>
        </w:rPr>
        <w:t xml:space="preserve"> </w:t>
      </w:r>
      <w:r w:rsidR="00B954CA" w:rsidRPr="00B954CA">
        <w:rPr>
          <w:b/>
          <w:sz w:val="24"/>
          <w:szCs w:val="24"/>
        </w:rPr>
        <w:t>SZKOLENIU Z ZAKRESU REWITALIZACJI</w:t>
      </w:r>
    </w:p>
    <w:p w:rsidR="0041187D" w:rsidRPr="00D5447E" w:rsidRDefault="0041187D" w:rsidP="002315F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7388"/>
      </w:tblGrid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Miejsce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E831C0" w:rsidRDefault="00E831C0" w:rsidP="00C3125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31C0">
              <w:rPr>
                <w:rFonts w:eastAsia="Calibri"/>
                <w:b/>
                <w:sz w:val="22"/>
                <w:szCs w:val="22"/>
                <w:lang w:eastAsia="en-US"/>
              </w:rPr>
              <w:t>Żyrardów, ul. 1 Maja 45 (Resursa)</w:t>
            </w:r>
          </w:p>
        </w:tc>
      </w:tr>
      <w:tr w:rsidR="003032DF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32DF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Data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2DF" w:rsidRPr="00E831C0" w:rsidRDefault="005147FA" w:rsidP="00C312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B2436">
              <w:rPr>
                <w:b/>
                <w:sz w:val="22"/>
                <w:szCs w:val="22"/>
              </w:rPr>
              <w:t>.08.2019</w:t>
            </w:r>
            <w:r w:rsidR="00E831C0" w:rsidRPr="00E831C0">
              <w:rPr>
                <w:b/>
                <w:sz w:val="22"/>
                <w:szCs w:val="22"/>
              </w:rPr>
              <w:t xml:space="preserve"> r.</w:t>
            </w:r>
          </w:p>
        </w:tc>
      </w:tr>
    </w:tbl>
    <w:p w:rsidR="0041187D" w:rsidRPr="00B9596D" w:rsidRDefault="0041187D" w:rsidP="00551D09">
      <w:pPr>
        <w:keepNext/>
        <w:jc w:val="center"/>
        <w:outlineLvl w:val="1"/>
        <w:rPr>
          <w:b/>
        </w:rPr>
      </w:pPr>
      <w:r w:rsidRPr="00C91F3C">
        <w:rPr>
          <w:b/>
        </w:rPr>
        <w:t xml:space="preserve">Potwierdzam swoje uczestnictwo w </w:t>
      </w:r>
      <w:r w:rsidR="00BF04DF" w:rsidRPr="00C91F3C">
        <w:rPr>
          <w:b/>
        </w:rPr>
        <w:t xml:space="preserve"> </w:t>
      </w:r>
      <w:r w:rsidR="00551D09">
        <w:rPr>
          <w:b/>
        </w:rPr>
        <w:t>szkoleniu</w:t>
      </w:r>
      <w:r w:rsidRPr="00C91F3C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245"/>
        <w:gridCol w:w="4395"/>
      </w:tblGrid>
      <w:tr w:rsidR="0041187D" w:rsidRPr="00E63F4E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DE57CC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  <w:r w:rsidR="004152D1">
              <w:rPr>
                <w:sz w:val="24"/>
                <w:szCs w:val="24"/>
              </w:rPr>
              <w:t xml:space="preserve"> reprezentowanego podmiotu</w:t>
            </w:r>
          </w:p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</w:p>
          <w:p w:rsidR="00E831C0" w:rsidRPr="00B9596D" w:rsidRDefault="00E831C0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41187D" w:rsidRPr="00CD285C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Adres do korespondencji</w:t>
            </w:r>
          </w:p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</w:p>
          <w:p w:rsidR="00E831C0" w:rsidRPr="00B9596D" w:rsidRDefault="00E831C0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Faks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Imię i Nazwisko</w:t>
            </w:r>
          </w:p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</w:p>
          <w:p w:rsidR="00E831C0" w:rsidRPr="00B9596D" w:rsidRDefault="00E831C0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E-mail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805386" w:rsidRPr="00B9596D" w:rsidTr="003032D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6" w:rsidRDefault="00805386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Planowane przedsięwzięcie w ramach rewitalizacji</w:t>
            </w:r>
            <w:r w:rsidR="00981F15">
              <w:rPr>
                <w:sz w:val="24"/>
                <w:szCs w:val="24"/>
              </w:rPr>
              <w:t xml:space="preserve"> – skrócony opis/pytania, zagadnienia, wątpliwości</w:t>
            </w:r>
            <w:r w:rsidR="005F05E5">
              <w:rPr>
                <w:sz w:val="24"/>
                <w:szCs w:val="24"/>
              </w:rPr>
              <w:t xml:space="preserve"> (nie wymagane):</w:t>
            </w:r>
          </w:p>
          <w:p w:rsidR="00805386" w:rsidRDefault="00805386" w:rsidP="00280A5C">
            <w:pPr>
              <w:jc w:val="both"/>
              <w:rPr>
                <w:sz w:val="24"/>
                <w:szCs w:val="24"/>
              </w:rPr>
            </w:pPr>
          </w:p>
          <w:p w:rsidR="00805386" w:rsidRDefault="00805386" w:rsidP="00280A5C">
            <w:pPr>
              <w:jc w:val="both"/>
              <w:rPr>
                <w:sz w:val="24"/>
                <w:szCs w:val="24"/>
              </w:rPr>
            </w:pPr>
          </w:p>
          <w:p w:rsidR="00111989" w:rsidRDefault="00111989" w:rsidP="00280A5C">
            <w:pPr>
              <w:jc w:val="both"/>
              <w:rPr>
                <w:sz w:val="24"/>
                <w:szCs w:val="24"/>
              </w:rPr>
            </w:pPr>
          </w:p>
          <w:p w:rsidR="00805386" w:rsidRDefault="00805386" w:rsidP="00280A5C">
            <w:pPr>
              <w:jc w:val="both"/>
              <w:rPr>
                <w:sz w:val="24"/>
                <w:szCs w:val="24"/>
              </w:rPr>
            </w:pPr>
          </w:p>
          <w:p w:rsidR="00E831C0" w:rsidRDefault="00E831C0" w:rsidP="00280A5C">
            <w:pPr>
              <w:jc w:val="both"/>
              <w:rPr>
                <w:sz w:val="24"/>
                <w:szCs w:val="24"/>
              </w:rPr>
            </w:pPr>
          </w:p>
        </w:tc>
      </w:tr>
    </w:tbl>
    <w:p w:rsidR="003032DF" w:rsidRDefault="003032DF" w:rsidP="0041187D">
      <w:pPr>
        <w:rPr>
          <w:sz w:val="22"/>
          <w:szCs w:val="22"/>
        </w:rPr>
      </w:pPr>
    </w:p>
    <w:p w:rsidR="0097258B" w:rsidRPr="00E831C0" w:rsidRDefault="004C2D57" w:rsidP="0097258B">
      <w:pPr>
        <w:spacing w:after="120"/>
        <w:jc w:val="both"/>
        <w:rPr>
          <w:sz w:val="18"/>
          <w:szCs w:val="18"/>
        </w:rPr>
      </w:pPr>
      <w:r w:rsidRPr="00E831C0">
        <w:rPr>
          <w:sz w:val="18"/>
          <w:szCs w:val="18"/>
        </w:rPr>
        <w:t xml:space="preserve">Oświadczam, że zgodnie z ustawą o ochronie danych osobowych z dnia </w:t>
      </w:r>
      <w:r w:rsidR="00A845F1" w:rsidRPr="00E831C0">
        <w:rPr>
          <w:sz w:val="18"/>
          <w:szCs w:val="18"/>
        </w:rPr>
        <w:t xml:space="preserve"> </w:t>
      </w:r>
      <w:r w:rsidRPr="00E831C0">
        <w:rPr>
          <w:sz w:val="18"/>
          <w:szCs w:val="18"/>
        </w:rPr>
        <w:t xml:space="preserve">29. 08. 1997 r. </w:t>
      </w:r>
      <w:r w:rsidR="00FD009D" w:rsidRPr="00E831C0">
        <w:rPr>
          <w:sz w:val="18"/>
          <w:szCs w:val="18"/>
        </w:rPr>
        <w:t>(</w:t>
      </w:r>
      <w:proofErr w:type="spellStart"/>
      <w:r w:rsidR="00AC7B74" w:rsidRPr="00E831C0">
        <w:rPr>
          <w:sz w:val="18"/>
          <w:szCs w:val="18"/>
        </w:rPr>
        <w:t>Dz.U</w:t>
      </w:r>
      <w:proofErr w:type="spellEnd"/>
      <w:r w:rsidR="00AC7B74" w:rsidRPr="00E831C0">
        <w:rPr>
          <w:sz w:val="18"/>
          <w:szCs w:val="18"/>
        </w:rPr>
        <w:t>. 2016 poz. 922</w:t>
      </w:r>
      <w:r w:rsidR="00FD009D" w:rsidRPr="00E831C0">
        <w:rPr>
          <w:sz w:val="18"/>
          <w:szCs w:val="18"/>
        </w:rPr>
        <w:t xml:space="preserve"> ze zm.)</w:t>
      </w:r>
      <w:r w:rsidR="00AC7B74" w:rsidRPr="00E831C0">
        <w:rPr>
          <w:sz w:val="18"/>
          <w:szCs w:val="18"/>
        </w:rPr>
        <w:t xml:space="preserve"> </w:t>
      </w:r>
      <w:r w:rsidRPr="00E831C0">
        <w:rPr>
          <w:sz w:val="18"/>
          <w:szCs w:val="18"/>
        </w:rPr>
        <w:t xml:space="preserve">wyrażam zgodę </w:t>
      </w:r>
      <w:r w:rsidR="00C65EE8" w:rsidRPr="00E831C0">
        <w:rPr>
          <w:sz w:val="18"/>
          <w:szCs w:val="18"/>
        </w:rPr>
        <w:t>na </w:t>
      </w:r>
      <w:r w:rsidRPr="00E831C0">
        <w:rPr>
          <w:sz w:val="18"/>
          <w:szCs w:val="18"/>
        </w:rPr>
        <w:t xml:space="preserve">przetwarzanie moich danych osobowych dla potrzeb procesu organizacji szkolenia </w:t>
      </w:r>
      <w:r w:rsidR="0036368A" w:rsidRPr="00E831C0">
        <w:rPr>
          <w:sz w:val="18"/>
          <w:szCs w:val="18"/>
        </w:rPr>
        <w:t xml:space="preserve">z zakresu rewitalizacji w ramach projektu </w:t>
      </w:r>
      <w:r w:rsidR="00DC018B" w:rsidRPr="00E831C0">
        <w:rPr>
          <w:sz w:val="18"/>
          <w:szCs w:val="18"/>
        </w:rPr>
        <w:t xml:space="preserve">pn </w:t>
      </w:r>
      <w:r w:rsidR="00984B1E" w:rsidRPr="00E831C0">
        <w:rPr>
          <w:i/>
          <w:sz w:val="18"/>
          <w:szCs w:val="18"/>
        </w:rPr>
        <w:t>Rewitalizacja Miasta Żyrardowa motorem przemian społeczno-gospodarczych</w:t>
      </w:r>
      <w:r w:rsidR="00984B1E" w:rsidRPr="00E831C0">
        <w:rPr>
          <w:sz w:val="18"/>
          <w:szCs w:val="18"/>
        </w:rPr>
        <w:t xml:space="preserve"> współfinansowanego ze środków Unii Europejskiej w ramach Programu Operacyjnego Pomoc Techniczna 2014-2020.</w:t>
      </w:r>
    </w:p>
    <w:p w:rsidR="0097258B" w:rsidRPr="00E831C0" w:rsidRDefault="00BF04DF" w:rsidP="0097258B">
      <w:pPr>
        <w:spacing w:after="120"/>
        <w:jc w:val="both"/>
        <w:rPr>
          <w:sz w:val="18"/>
          <w:szCs w:val="18"/>
        </w:rPr>
      </w:pPr>
      <w:r w:rsidRPr="00E831C0">
        <w:rPr>
          <w:sz w:val="18"/>
          <w:szCs w:val="18"/>
        </w:rPr>
        <w:t xml:space="preserve">Wysyłając formularz zgłoszenia kandydat zobowiązuje się do pełnego uczestnictwa w </w:t>
      </w:r>
      <w:r w:rsidR="00C8411B" w:rsidRPr="00E831C0">
        <w:rPr>
          <w:sz w:val="18"/>
          <w:szCs w:val="18"/>
        </w:rPr>
        <w:t>szkoleniu</w:t>
      </w:r>
      <w:r w:rsidR="00FB41C7" w:rsidRPr="00E831C0">
        <w:rPr>
          <w:sz w:val="18"/>
          <w:szCs w:val="18"/>
        </w:rPr>
        <w:t xml:space="preserve"> </w:t>
      </w:r>
      <w:r w:rsidRPr="00E831C0">
        <w:rPr>
          <w:sz w:val="18"/>
          <w:szCs w:val="18"/>
        </w:rPr>
        <w:t xml:space="preserve">w pełnym wymiarze godzin </w:t>
      </w:r>
      <w:r w:rsidR="00E831C0">
        <w:rPr>
          <w:sz w:val="18"/>
          <w:szCs w:val="18"/>
        </w:rPr>
        <w:br/>
      </w:r>
      <w:r w:rsidRPr="00E831C0">
        <w:rPr>
          <w:sz w:val="18"/>
          <w:szCs w:val="18"/>
        </w:rPr>
        <w:t>w terminie wskazanym w formularzu zgłoszeniowym.</w:t>
      </w:r>
    </w:p>
    <w:p w:rsidR="0097258B" w:rsidRPr="00E831C0" w:rsidRDefault="00054DF6" w:rsidP="0097258B">
      <w:pPr>
        <w:spacing w:after="120"/>
        <w:jc w:val="both"/>
        <w:rPr>
          <w:sz w:val="18"/>
          <w:szCs w:val="18"/>
        </w:rPr>
      </w:pPr>
      <w:r w:rsidRPr="00E831C0">
        <w:rPr>
          <w:bCs/>
          <w:sz w:val="18"/>
          <w:szCs w:val="18"/>
        </w:rPr>
        <w:t>Wypełn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en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e 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ejszego formularza jest jednoznaczne z wyrażen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em zgody na rob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en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e zdjęć</w:t>
      </w:r>
      <w:r w:rsidR="00345D5B" w:rsidRPr="00E831C0">
        <w:rPr>
          <w:bCs/>
          <w:sz w:val="18"/>
          <w:szCs w:val="18"/>
        </w:rPr>
        <w:t>/video</w:t>
      </w:r>
      <w:r w:rsidRPr="00E831C0">
        <w:rPr>
          <w:bCs/>
          <w:sz w:val="18"/>
          <w:szCs w:val="18"/>
        </w:rPr>
        <w:t xml:space="preserve"> podczas spotkania</w:t>
      </w:r>
      <w:r w:rsidR="00043D8E" w:rsidRPr="00E831C0">
        <w:rPr>
          <w:bCs/>
          <w:sz w:val="18"/>
          <w:szCs w:val="18"/>
        </w:rPr>
        <w:t>, a</w:t>
      </w:r>
      <w:r w:rsidRPr="00E831C0">
        <w:rPr>
          <w:bCs/>
          <w:sz w:val="18"/>
          <w:szCs w:val="18"/>
        </w:rPr>
        <w:t xml:space="preserve"> także zgoda na 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ch publ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 xml:space="preserve">kację 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 xml:space="preserve"> rozpowszechn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>an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 xml:space="preserve">e w celach </w:t>
      </w:r>
      <w:smartTag w:uri="urn:schemas-microsoft-com:office:smarttags" w:element="PersonName">
        <w:r w:rsidRPr="00E831C0">
          <w:rPr>
            <w:bCs/>
            <w:sz w:val="18"/>
            <w:szCs w:val="18"/>
          </w:rPr>
          <w:t>i</w:t>
        </w:r>
      </w:smartTag>
      <w:r w:rsidRPr="00E831C0">
        <w:rPr>
          <w:bCs/>
          <w:sz w:val="18"/>
          <w:szCs w:val="18"/>
        </w:rPr>
        <w:t xml:space="preserve">nformacyjno-promocyjnych. </w:t>
      </w:r>
    </w:p>
    <w:p w:rsidR="0097258B" w:rsidRPr="00E831C0" w:rsidRDefault="00AC77B4" w:rsidP="0097258B">
      <w:pPr>
        <w:spacing w:after="120"/>
        <w:jc w:val="both"/>
        <w:rPr>
          <w:sz w:val="18"/>
          <w:szCs w:val="18"/>
        </w:rPr>
      </w:pPr>
      <w:r w:rsidRPr="00E831C0">
        <w:rPr>
          <w:sz w:val="18"/>
          <w:szCs w:val="18"/>
        </w:rPr>
        <w:t xml:space="preserve">Uczestnictwo w szkoleniu jest bezpłatne. </w:t>
      </w:r>
    </w:p>
    <w:p w:rsidR="001E402E" w:rsidRPr="00E831C0" w:rsidRDefault="0009215F" w:rsidP="0097258B">
      <w:pPr>
        <w:spacing w:after="12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Skan</w:t>
      </w:r>
      <w:proofErr w:type="spellEnd"/>
      <w:r>
        <w:rPr>
          <w:b/>
          <w:sz w:val="18"/>
          <w:szCs w:val="18"/>
        </w:rPr>
        <w:t xml:space="preserve"> podpisanego </w:t>
      </w:r>
      <w:r w:rsidR="00AC77B4" w:rsidRPr="00E831C0">
        <w:rPr>
          <w:b/>
          <w:sz w:val="18"/>
          <w:szCs w:val="18"/>
        </w:rPr>
        <w:t>zgłoszenia należy przesłać drogą mailową na adres</w:t>
      </w:r>
      <w:r w:rsidR="00AC77B4" w:rsidRPr="00E831C0">
        <w:rPr>
          <w:sz w:val="18"/>
          <w:szCs w:val="18"/>
        </w:rPr>
        <w:t xml:space="preserve">: </w:t>
      </w:r>
      <w:r w:rsidR="007D23A5" w:rsidRPr="00E831C0">
        <w:rPr>
          <w:sz w:val="18"/>
          <w:szCs w:val="18"/>
        </w:rPr>
        <w:t xml:space="preserve">rewitalizacja@zyrardow.pl </w:t>
      </w:r>
      <w:r w:rsidR="00B15FAE">
        <w:rPr>
          <w:sz w:val="18"/>
          <w:szCs w:val="18"/>
        </w:rPr>
        <w:t xml:space="preserve">albo złożyć </w:t>
      </w:r>
      <w:r w:rsidR="00C539EA">
        <w:rPr>
          <w:sz w:val="18"/>
          <w:szCs w:val="18"/>
        </w:rPr>
        <w:t xml:space="preserve">osobiście </w:t>
      </w:r>
      <w:r w:rsidR="00B15FAE">
        <w:rPr>
          <w:sz w:val="18"/>
          <w:szCs w:val="18"/>
        </w:rPr>
        <w:t>w</w:t>
      </w:r>
      <w:r w:rsidR="00C539EA">
        <w:rPr>
          <w:sz w:val="18"/>
          <w:szCs w:val="18"/>
        </w:rPr>
        <w:t> </w:t>
      </w:r>
      <w:r w:rsidR="00B15FAE">
        <w:rPr>
          <w:sz w:val="18"/>
          <w:szCs w:val="18"/>
        </w:rPr>
        <w:t>Wydziale Rewitalizacji i Rozwoju UMŻ.</w:t>
      </w:r>
    </w:p>
    <w:p w:rsidR="005F786F" w:rsidRPr="00E831C0" w:rsidRDefault="005F786F" w:rsidP="005F786F">
      <w:pPr>
        <w:jc w:val="both"/>
        <w:rPr>
          <w:sz w:val="18"/>
          <w:szCs w:val="18"/>
        </w:rPr>
      </w:pPr>
      <w:r w:rsidRPr="00E831C0">
        <w:rPr>
          <w:sz w:val="18"/>
          <w:szCs w:val="18"/>
        </w:rPr>
        <w:t>W przypadku pytań prosimy kontaktować się z Wydziałe</w:t>
      </w:r>
      <w:r w:rsidR="00E831C0" w:rsidRPr="00E831C0">
        <w:rPr>
          <w:sz w:val="18"/>
          <w:szCs w:val="18"/>
        </w:rPr>
        <w:t>m Rewitalizacji i Rozwoju UMŻ, t</w:t>
      </w:r>
      <w:r w:rsidRPr="00E831C0">
        <w:rPr>
          <w:sz w:val="18"/>
          <w:szCs w:val="18"/>
        </w:rPr>
        <w:t>el. 46 858 15 70</w:t>
      </w:r>
      <w:r w:rsidR="00E831C0" w:rsidRPr="00E831C0">
        <w:rPr>
          <w:sz w:val="18"/>
          <w:szCs w:val="18"/>
        </w:rPr>
        <w:t>,</w:t>
      </w:r>
      <w:r w:rsidRPr="00E831C0">
        <w:rPr>
          <w:sz w:val="18"/>
          <w:szCs w:val="18"/>
        </w:rPr>
        <w:t xml:space="preserve"> </w:t>
      </w:r>
      <w:r w:rsidR="005A0CE4" w:rsidRPr="00E831C0">
        <w:rPr>
          <w:sz w:val="18"/>
          <w:szCs w:val="18"/>
        </w:rPr>
        <w:t xml:space="preserve">Pl. Jana Pawła II </w:t>
      </w:r>
      <w:r w:rsidR="00E831C0">
        <w:rPr>
          <w:sz w:val="18"/>
          <w:szCs w:val="18"/>
        </w:rPr>
        <w:br/>
      </w:r>
      <w:r w:rsidR="005A0CE4" w:rsidRPr="00E831C0">
        <w:rPr>
          <w:sz w:val="18"/>
          <w:szCs w:val="18"/>
        </w:rPr>
        <w:t>nr 2</w:t>
      </w:r>
      <w:r w:rsidRPr="00E831C0">
        <w:rPr>
          <w:sz w:val="18"/>
          <w:szCs w:val="18"/>
        </w:rPr>
        <w:t>, 96-300 Żyrardów.</w:t>
      </w:r>
    </w:p>
    <w:p w:rsidR="005F786F" w:rsidRPr="00AC77B4" w:rsidRDefault="005F786F" w:rsidP="00AC77B4">
      <w:pPr>
        <w:jc w:val="both"/>
        <w:rPr>
          <w:sz w:val="16"/>
          <w:szCs w:val="16"/>
        </w:rPr>
      </w:pPr>
    </w:p>
    <w:p w:rsidR="00AC77B4" w:rsidRPr="009830AE" w:rsidRDefault="00AC77B4" w:rsidP="00BF04DF">
      <w:pPr>
        <w:jc w:val="both"/>
        <w:rPr>
          <w:sz w:val="16"/>
          <w:szCs w:val="16"/>
        </w:rPr>
      </w:pPr>
    </w:p>
    <w:p w:rsidR="00BF04DF" w:rsidRDefault="00BF04DF" w:rsidP="00BF04DF">
      <w:pPr>
        <w:spacing w:before="120"/>
        <w:jc w:val="both"/>
        <w:rPr>
          <w:sz w:val="22"/>
          <w:szCs w:val="22"/>
        </w:rPr>
      </w:pPr>
    </w:p>
    <w:p w:rsidR="00FB41C7" w:rsidRPr="00BF04DF" w:rsidRDefault="00FB41C7" w:rsidP="00BF04D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</w:t>
      </w:r>
    </w:p>
    <w:p w:rsidR="00BF04DF" w:rsidRPr="00B9596D" w:rsidRDefault="00E831C0" w:rsidP="00101CBA">
      <w:pPr>
        <w:ind w:left="5445" w:hanging="5445"/>
        <w:rPr>
          <w:i/>
        </w:rPr>
      </w:pPr>
      <w:r>
        <w:t xml:space="preserve">Pieczęć adresowa instytucji                                                           </w:t>
      </w:r>
      <w:r w:rsidR="00BF04DF" w:rsidRPr="00FB41C7">
        <w:t>Data</w:t>
      </w:r>
      <w:r>
        <w:t xml:space="preserve"> i podpis osoby biorącej udział </w:t>
      </w:r>
      <w:r w:rsidR="00BF04DF" w:rsidRPr="00FB41C7">
        <w:t>w szkoleniu</w:t>
      </w:r>
    </w:p>
    <w:sectPr w:rsidR="00BF04DF" w:rsidRPr="00B9596D" w:rsidSect="00963FCB">
      <w:headerReference w:type="even" r:id="rId7"/>
      <w:headerReference w:type="default" r:id="rId8"/>
      <w:footerReference w:type="default" r:id="rId9"/>
      <w:pgSz w:w="11906" w:h="16838"/>
      <w:pgMar w:top="1134" w:right="1134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EA" w:rsidRDefault="005D56EA">
      <w:r>
        <w:separator/>
      </w:r>
    </w:p>
  </w:endnote>
  <w:endnote w:type="continuationSeparator" w:id="0">
    <w:p w:rsidR="005D56EA" w:rsidRDefault="005D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A" w:rsidRDefault="00B47ED0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-40640</wp:posOffset>
          </wp:positionV>
          <wp:extent cx="5019675" cy="704850"/>
          <wp:effectExtent l="19050" t="0" r="9525" b="0"/>
          <wp:wrapSquare wrapText="bothSides"/>
          <wp:docPr id="3" name="Obraz 2" descr="logo_flag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lagi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6EA">
      <w:rPr>
        <w:rFonts w:ascii="Arial" w:hAnsi="Arial" w:cs="Arial"/>
        <w:sz w:val="16"/>
        <w:szCs w:val="16"/>
      </w:rPr>
      <w:tab/>
      <w:t xml:space="preserve">       </w:t>
    </w:r>
    <w:r w:rsidR="005D56EA">
      <w:rPr>
        <w:rFonts w:ascii="Arial" w:hAnsi="Arial" w:cs="Arial"/>
        <w:sz w:val="16"/>
        <w:szCs w:val="16"/>
      </w:rPr>
      <w:tab/>
    </w:r>
  </w:p>
  <w:p w:rsidR="005D56EA" w:rsidRPr="00E34403" w:rsidRDefault="005D56EA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</w:t>
    </w:r>
  </w:p>
  <w:p w:rsidR="005D56EA" w:rsidRPr="00EB5541" w:rsidRDefault="005D56EA" w:rsidP="00EB5541">
    <w:pPr>
      <w:pStyle w:val="Stopka"/>
      <w:tabs>
        <w:tab w:val="clear" w:pos="9072"/>
      </w:tabs>
      <w:rPr>
        <w:rFonts w:ascii="Arial" w:hAnsi="Arial" w:cs="Arial"/>
        <w:sz w:val="14"/>
        <w:szCs w:val="14"/>
      </w:rPr>
    </w:pPr>
    <w:r w:rsidRPr="00E34403">
      <w:rPr>
        <w:sz w:val="14"/>
        <w:szCs w:val="14"/>
      </w:rPr>
      <w:t xml:space="preserve"> </w:t>
    </w:r>
    <w:r w:rsidRPr="00E34403">
      <w:rPr>
        <w:sz w:val="14"/>
        <w:szCs w:val="14"/>
      </w:rPr>
      <w:tab/>
    </w:r>
    <w:r>
      <w:rPr>
        <w:sz w:val="14"/>
        <w:szCs w:val="14"/>
      </w:rPr>
      <w:t xml:space="preserve">     </w:t>
    </w:r>
  </w:p>
  <w:p w:rsidR="005D56EA" w:rsidRPr="00EB5541" w:rsidRDefault="005D56EA" w:rsidP="00EB5541">
    <w:pPr>
      <w:pStyle w:val="Stopka"/>
      <w:tabs>
        <w:tab w:val="left" w:pos="4956"/>
        <w:tab w:val="left" w:pos="5664"/>
        <w:tab w:val="left" w:pos="6372"/>
      </w:tabs>
      <w:jc w:val="center"/>
    </w:pPr>
  </w:p>
  <w:p w:rsidR="005D56EA" w:rsidRDefault="005D56EA" w:rsidP="00A87A41">
    <w:pPr>
      <w:pStyle w:val="Stopka"/>
      <w:tabs>
        <w:tab w:val="left" w:pos="4956"/>
        <w:tab w:val="left" w:pos="5664"/>
        <w:tab w:val="left" w:pos="6372"/>
      </w:tabs>
      <w:jc w:val="center"/>
      <w:rPr>
        <w:i/>
      </w:rPr>
    </w:pPr>
  </w:p>
  <w:p w:rsidR="005D56EA" w:rsidRDefault="005D56EA" w:rsidP="00EB5541">
    <w:pPr>
      <w:pStyle w:val="Stopka"/>
      <w:tabs>
        <w:tab w:val="left" w:pos="4956"/>
        <w:tab w:val="left" w:pos="5664"/>
        <w:tab w:val="left" w:pos="6372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EA" w:rsidRDefault="005D56EA">
      <w:r>
        <w:separator/>
      </w:r>
    </w:p>
  </w:footnote>
  <w:footnote w:type="continuationSeparator" w:id="0">
    <w:p w:rsidR="005D56EA" w:rsidRDefault="005D5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2E" w:rsidRDefault="00DE1E0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A" w:rsidRDefault="005D56EA" w:rsidP="0009215F">
    <w:pPr>
      <w:pStyle w:val="NormalnyWeb"/>
      <w:spacing w:before="0" w:beforeAutospacing="0" w:after="0" w:afterAutospacing="0"/>
      <w:rPr>
        <w:rFonts w:ascii="Arial" w:hAnsi="Arial" w:cs="Arial"/>
        <w:sz w:val="17"/>
        <w:szCs w:val="17"/>
      </w:rPr>
    </w:pPr>
  </w:p>
  <w:p w:rsidR="005D56EA" w:rsidRDefault="005D56EA" w:rsidP="0009215F">
    <w:pPr>
      <w:pStyle w:val="NormalnyWeb"/>
      <w:spacing w:before="0" w:beforeAutospacing="0" w:after="0" w:afterAutospacing="0"/>
      <w:rPr>
        <w:rFonts w:ascii="Arial" w:hAnsi="Arial" w:cs="Arial"/>
        <w:sz w:val="17"/>
        <w:szCs w:val="17"/>
      </w:rPr>
    </w:pPr>
  </w:p>
  <w:p w:rsidR="005D56EA" w:rsidRDefault="00B47ED0" w:rsidP="00B47ED0">
    <w:pPr>
      <w:pStyle w:val="NormalnyWeb"/>
      <w:tabs>
        <w:tab w:val="left" w:pos="3450"/>
        <w:tab w:val="center" w:pos="4677"/>
      </w:tabs>
      <w:spacing w:before="0" w:beforeAutospacing="0" w:after="0" w:afterAutospacing="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  <w:p w:rsidR="005D56EA" w:rsidRPr="004503B4" w:rsidRDefault="005D56EA" w:rsidP="00963F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80D70"/>
    <w:multiLevelType w:val="hybridMultilevel"/>
    <w:tmpl w:val="59BC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8B8"/>
    <w:multiLevelType w:val="hybridMultilevel"/>
    <w:tmpl w:val="F8E2A9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66188"/>
    <w:multiLevelType w:val="hybridMultilevel"/>
    <w:tmpl w:val="5DA4E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442"/>
    <w:multiLevelType w:val="hybridMultilevel"/>
    <w:tmpl w:val="F3304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151A"/>
    <w:multiLevelType w:val="hybridMultilevel"/>
    <w:tmpl w:val="E59C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337"/>
    <w:multiLevelType w:val="hybridMultilevel"/>
    <w:tmpl w:val="C332E6F2"/>
    <w:lvl w:ilvl="0" w:tplc="3C5610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A71"/>
    <w:multiLevelType w:val="multilevel"/>
    <w:tmpl w:val="92A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AC5829"/>
    <w:multiLevelType w:val="multilevel"/>
    <w:tmpl w:val="ED4A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756C9"/>
    <w:multiLevelType w:val="hybridMultilevel"/>
    <w:tmpl w:val="5656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2B4"/>
    <w:multiLevelType w:val="hybridMultilevel"/>
    <w:tmpl w:val="424E04A0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5675"/>
    <w:multiLevelType w:val="multilevel"/>
    <w:tmpl w:val="26CA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A517C1"/>
    <w:multiLevelType w:val="multilevel"/>
    <w:tmpl w:val="4BB00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D732F1"/>
    <w:multiLevelType w:val="hybridMultilevel"/>
    <w:tmpl w:val="F0D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2D50"/>
    <w:multiLevelType w:val="hybridMultilevel"/>
    <w:tmpl w:val="AA726F66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41AAA"/>
    <w:rsid w:val="00000C9D"/>
    <w:rsid w:val="00000DE0"/>
    <w:rsid w:val="000110C9"/>
    <w:rsid w:val="00036186"/>
    <w:rsid w:val="0003775A"/>
    <w:rsid w:val="00043D8E"/>
    <w:rsid w:val="00047A8F"/>
    <w:rsid w:val="00047DD9"/>
    <w:rsid w:val="00051ECE"/>
    <w:rsid w:val="00054DF6"/>
    <w:rsid w:val="00060EF2"/>
    <w:rsid w:val="000722C7"/>
    <w:rsid w:val="00073BFA"/>
    <w:rsid w:val="00076345"/>
    <w:rsid w:val="00084650"/>
    <w:rsid w:val="00091D04"/>
    <w:rsid w:val="0009215F"/>
    <w:rsid w:val="00092966"/>
    <w:rsid w:val="00094AF1"/>
    <w:rsid w:val="000977A3"/>
    <w:rsid w:val="000A5399"/>
    <w:rsid w:val="000A6273"/>
    <w:rsid w:val="000B31B4"/>
    <w:rsid w:val="000B6266"/>
    <w:rsid w:val="000B6636"/>
    <w:rsid w:val="000C76EE"/>
    <w:rsid w:val="000D23A0"/>
    <w:rsid w:val="000F0835"/>
    <w:rsid w:val="000F10E5"/>
    <w:rsid w:val="00101CBA"/>
    <w:rsid w:val="00101D82"/>
    <w:rsid w:val="00111989"/>
    <w:rsid w:val="00126EA3"/>
    <w:rsid w:val="00127C9F"/>
    <w:rsid w:val="0013134E"/>
    <w:rsid w:val="001315E7"/>
    <w:rsid w:val="001316B2"/>
    <w:rsid w:val="00132159"/>
    <w:rsid w:val="00133DC2"/>
    <w:rsid w:val="001524FF"/>
    <w:rsid w:val="00155789"/>
    <w:rsid w:val="00172E21"/>
    <w:rsid w:val="00176F0E"/>
    <w:rsid w:val="00184458"/>
    <w:rsid w:val="00184F2F"/>
    <w:rsid w:val="00196EEB"/>
    <w:rsid w:val="001A0813"/>
    <w:rsid w:val="001B4A35"/>
    <w:rsid w:val="001C0CFF"/>
    <w:rsid w:val="001C44DA"/>
    <w:rsid w:val="001D0E6B"/>
    <w:rsid w:val="001D758B"/>
    <w:rsid w:val="001E329B"/>
    <w:rsid w:val="001E402E"/>
    <w:rsid w:val="001F2305"/>
    <w:rsid w:val="001F7587"/>
    <w:rsid w:val="002037DE"/>
    <w:rsid w:val="002043CB"/>
    <w:rsid w:val="0020470E"/>
    <w:rsid w:val="00212D11"/>
    <w:rsid w:val="00214D2F"/>
    <w:rsid w:val="0022789C"/>
    <w:rsid w:val="002315F7"/>
    <w:rsid w:val="0024145B"/>
    <w:rsid w:val="00273018"/>
    <w:rsid w:val="00280A5C"/>
    <w:rsid w:val="00285331"/>
    <w:rsid w:val="002A0512"/>
    <w:rsid w:val="002A0ADF"/>
    <w:rsid w:val="002A2F0C"/>
    <w:rsid w:val="002B3384"/>
    <w:rsid w:val="002B4010"/>
    <w:rsid w:val="002B4554"/>
    <w:rsid w:val="002D5035"/>
    <w:rsid w:val="002E1BB2"/>
    <w:rsid w:val="002F6278"/>
    <w:rsid w:val="003014EE"/>
    <w:rsid w:val="003032DF"/>
    <w:rsid w:val="003374AD"/>
    <w:rsid w:val="003442E5"/>
    <w:rsid w:val="00345D5B"/>
    <w:rsid w:val="0035128B"/>
    <w:rsid w:val="003554D7"/>
    <w:rsid w:val="00357731"/>
    <w:rsid w:val="00357A2D"/>
    <w:rsid w:val="00361977"/>
    <w:rsid w:val="0036368A"/>
    <w:rsid w:val="003636C9"/>
    <w:rsid w:val="00365F2A"/>
    <w:rsid w:val="00372701"/>
    <w:rsid w:val="0037382A"/>
    <w:rsid w:val="00390918"/>
    <w:rsid w:val="00390D41"/>
    <w:rsid w:val="00397813"/>
    <w:rsid w:val="003A62C8"/>
    <w:rsid w:val="003B1E43"/>
    <w:rsid w:val="003B59A8"/>
    <w:rsid w:val="003C42C0"/>
    <w:rsid w:val="003C6831"/>
    <w:rsid w:val="003D3D90"/>
    <w:rsid w:val="004002FC"/>
    <w:rsid w:val="0040494B"/>
    <w:rsid w:val="0041187D"/>
    <w:rsid w:val="004152D1"/>
    <w:rsid w:val="00420C97"/>
    <w:rsid w:val="00425266"/>
    <w:rsid w:val="00430D2B"/>
    <w:rsid w:val="004503B4"/>
    <w:rsid w:val="004524F6"/>
    <w:rsid w:val="0045466E"/>
    <w:rsid w:val="00457843"/>
    <w:rsid w:val="00462045"/>
    <w:rsid w:val="00462385"/>
    <w:rsid w:val="00480B8E"/>
    <w:rsid w:val="004928BE"/>
    <w:rsid w:val="004943DD"/>
    <w:rsid w:val="004A2FB1"/>
    <w:rsid w:val="004B02E5"/>
    <w:rsid w:val="004B2436"/>
    <w:rsid w:val="004B6963"/>
    <w:rsid w:val="004C2D57"/>
    <w:rsid w:val="004D73D3"/>
    <w:rsid w:val="004E0EEC"/>
    <w:rsid w:val="004E1C5C"/>
    <w:rsid w:val="004E4952"/>
    <w:rsid w:val="004E50AB"/>
    <w:rsid w:val="004F656B"/>
    <w:rsid w:val="004F74E4"/>
    <w:rsid w:val="005041AE"/>
    <w:rsid w:val="0050459B"/>
    <w:rsid w:val="005147FA"/>
    <w:rsid w:val="0055080D"/>
    <w:rsid w:val="00551D09"/>
    <w:rsid w:val="00554532"/>
    <w:rsid w:val="00554800"/>
    <w:rsid w:val="005662C1"/>
    <w:rsid w:val="00570259"/>
    <w:rsid w:val="0057331E"/>
    <w:rsid w:val="005740F5"/>
    <w:rsid w:val="00576C12"/>
    <w:rsid w:val="00581B0C"/>
    <w:rsid w:val="0058327C"/>
    <w:rsid w:val="0059048F"/>
    <w:rsid w:val="005917E9"/>
    <w:rsid w:val="005A0CE4"/>
    <w:rsid w:val="005B6DE8"/>
    <w:rsid w:val="005C1E4F"/>
    <w:rsid w:val="005C42A3"/>
    <w:rsid w:val="005D2262"/>
    <w:rsid w:val="005D2A89"/>
    <w:rsid w:val="005D56EA"/>
    <w:rsid w:val="005D681F"/>
    <w:rsid w:val="005F05E5"/>
    <w:rsid w:val="005F12DE"/>
    <w:rsid w:val="005F7183"/>
    <w:rsid w:val="005F786F"/>
    <w:rsid w:val="005F7878"/>
    <w:rsid w:val="00601AF6"/>
    <w:rsid w:val="006020B0"/>
    <w:rsid w:val="00621125"/>
    <w:rsid w:val="00622EDD"/>
    <w:rsid w:val="00626920"/>
    <w:rsid w:val="00644B5F"/>
    <w:rsid w:val="0064652D"/>
    <w:rsid w:val="00651A00"/>
    <w:rsid w:val="00652677"/>
    <w:rsid w:val="0065502D"/>
    <w:rsid w:val="00664B0B"/>
    <w:rsid w:val="006A0FED"/>
    <w:rsid w:val="006A6418"/>
    <w:rsid w:val="006B6569"/>
    <w:rsid w:val="006B733C"/>
    <w:rsid w:val="006C40AB"/>
    <w:rsid w:val="006D0717"/>
    <w:rsid w:val="006D0C9E"/>
    <w:rsid w:val="006D1633"/>
    <w:rsid w:val="006D451B"/>
    <w:rsid w:val="006E33BA"/>
    <w:rsid w:val="006F11DA"/>
    <w:rsid w:val="006F6E18"/>
    <w:rsid w:val="007037D0"/>
    <w:rsid w:val="0070590C"/>
    <w:rsid w:val="00711731"/>
    <w:rsid w:val="007133EC"/>
    <w:rsid w:val="00721AEE"/>
    <w:rsid w:val="00740265"/>
    <w:rsid w:val="007471E2"/>
    <w:rsid w:val="00753D12"/>
    <w:rsid w:val="00754D18"/>
    <w:rsid w:val="00757340"/>
    <w:rsid w:val="00757421"/>
    <w:rsid w:val="00763340"/>
    <w:rsid w:val="00764AC6"/>
    <w:rsid w:val="00774F5F"/>
    <w:rsid w:val="00780ABF"/>
    <w:rsid w:val="007824FE"/>
    <w:rsid w:val="00786F4D"/>
    <w:rsid w:val="007958AA"/>
    <w:rsid w:val="007A0CF1"/>
    <w:rsid w:val="007A1516"/>
    <w:rsid w:val="007B0657"/>
    <w:rsid w:val="007B35CF"/>
    <w:rsid w:val="007B3B78"/>
    <w:rsid w:val="007C6A8C"/>
    <w:rsid w:val="007D09BC"/>
    <w:rsid w:val="007D23A5"/>
    <w:rsid w:val="007D5C52"/>
    <w:rsid w:val="007E4629"/>
    <w:rsid w:val="007E6973"/>
    <w:rsid w:val="007F1924"/>
    <w:rsid w:val="007F21E7"/>
    <w:rsid w:val="007F39E2"/>
    <w:rsid w:val="00805386"/>
    <w:rsid w:val="00806BFB"/>
    <w:rsid w:val="008153D6"/>
    <w:rsid w:val="00821640"/>
    <w:rsid w:val="00853727"/>
    <w:rsid w:val="00856DD7"/>
    <w:rsid w:val="00857D48"/>
    <w:rsid w:val="0086583F"/>
    <w:rsid w:val="008738E4"/>
    <w:rsid w:val="00877E6D"/>
    <w:rsid w:val="00880602"/>
    <w:rsid w:val="00891F09"/>
    <w:rsid w:val="008A5621"/>
    <w:rsid w:val="008A6D7E"/>
    <w:rsid w:val="008B2044"/>
    <w:rsid w:val="008C6DCD"/>
    <w:rsid w:val="008C70D6"/>
    <w:rsid w:val="008D37B5"/>
    <w:rsid w:val="008F725D"/>
    <w:rsid w:val="00900567"/>
    <w:rsid w:val="009326B4"/>
    <w:rsid w:val="00934857"/>
    <w:rsid w:val="0093574E"/>
    <w:rsid w:val="0094439A"/>
    <w:rsid w:val="00947CC7"/>
    <w:rsid w:val="00954DEB"/>
    <w:rsid w:val="00963FCB"/>
    <w:rsid w:val="0097258B"/>
    <w:rsid w:val="00973725"/>
    <w:rsid w:val="0098057A"/>
    <w:rsid w:val="00981F15"/>
    <w:rsid w:val="009830AE"/>
    <w:rsid w:val="00984B1E"/>
    <w:rsid w:val="00986187"/>
    <w:rsid w:val="009A3303"/>
    <w:rsid w:val="009C3974"/>
    <w:rsid w:val="009C6A19"/>
    <w:rsid w:val="009E2469"/>
    <w:rsid w:val="009F1386"/>
    <w:rsid w:val="00A027E6"/>
    <w:rsid w:val="00A059A5"/>
    <w:rsid w:val="00A07123"/>
    <w:rsid w:val="00A30BFE"/>
    <w:rsid w:val="00A4573B"/>
    <w:rsid w:val="00A561EF"/>
    <w:rsid w:val="00A6399E"/>
    <w:rsid w:val="00A666EE"/>
    <w:rsid w:val="00A66C9C"/>
    <w:rsid w:val="00A70A2F"/>
    <w:rsid w:val="00A72323"/>
    <w:rsid w:val="00A845F1"/>
    <w:rsid w:val="00A87A41"/>
    <w:rsid w:val="00AA349F"/>
    <w:rsid w:val="00AC6688"/>
    <w:rsid w:val="00AC77B4"/>
    <w:rsid w:val="00AC7B74"/>
    <w:rsid w:val="00AD5C83"/>
    <w:rsid w:val="00AE32D6"/>
    <w:rsid w:val="00AE330C"/>
    <w:rsid w:val="00AE4747"/>
    <w:rsid w:val="00AF6709"/>
    <w:rsid w:val="00B050C7"/>
    <w:rsid w:val="00B06B44"/>
    <w:rsid w:val="00B10FE6"/>
    <w:rsid w:val="00B146D8"/>
    <w:rsid w:val="00B15FAE"/>
    <w:rsid w:val="00B36891"/>
    <w:rsid w:val="00B379DF"/>
    <w:rsid w:val="00B44ED2"/>
    <w:rsid w:val="00B47ED0"/>
    <w:rsid w:val="00B55BF2"/>
    <w:rsid w:val="00B76C7E"/>
    <w:rsid w:val="00B91C71"/>
    <w:rsid w:val="00B925F3"/>
    <w:rsid w:val="00B954CA"/>
    <w:rsid w:val="00B96EE0"/>
    <w:rsid w:val="00BA0480"/>
    <w:rsid w:val="00BA452A"/>
    <w:rsid w:val="00BA587A"/>
    <w:rsid w:val="00BB2046"/>
    <w:rsid w:val="00BC3A47"/>
    <w:rsid w:val="00BC572E"/>
    <w:rsid w:val="00BC7AEC"/>
    <w:rsid w:val="00BD561F"/>
    <w:rsid w:val="00BD7495"/>
    <w:rsid w:val="00BE1A8B"/>
    <w:rsid w:val="00BF04DF"/>
    <w:rsid w:val="00BF674B"/>
    <w:rsid w:val="00BF729F"/>
    <w:rsid w:val="00C110BE"/>
    <w:rsid w:val="00C14171"/>
    <w:rsid w:val="00C145EF"/>
    <w:rsid w:val="00C20CAA"/>
    <w:rsid w:val="00C21D7C"/>
    <w:rsid w:val="00C31253"/>
    <w:rsid w:val="00C32171"/>
    <w:rsid w:val="00C4504B"/>
    <w:rsid w:val="00C45E4B"/>
    <w:rsid w:val="00C539EA"/>
    <w:rsid w:val="00C65EE8"/>
    <w:rsid w:val="00C8411B"/>
    <w:rsid w:val="00C918DC"/>
    <w:rsid w:val="00C91CB2"/>
    <w:rsid w:val="00C91F3C"/>
    <w:rsid w:val="00C94030"/>
    <w:rsid w:val="00C94B1D"/>
    <w:rsid w:val="00CB3620"/>
    <w:rsid w:val="00CC0A07"/>
    <w:rsid w:val="00CC66C7"/>
    <w:rsid w:val="00CD0FC6"/>
    <w:rsid w:val="00CE38FF"/>
    <w:rsid w:val="00CE716D"/>
    <w:rsid w:val="00CF32A9"/>
    <w:rsid w:val="00CF4CA8"/>
    <w:rsid w:val="00CF5922"/>
    <w:rsid w:val="00D111F6"/>
    <w:rsid w:val="00D24372"/>
    <w:rsid w:val="00D27841"/>
    <w:rsid w:val="00D32F52"/>
    <w:rsid w:val="00D33F12"/>
    <w:rsid w:val="00D444F1"/>
    <w:rsid w:val="00D560DA"/>
    <w:rsid w:val="00D62327"/>
    <w:rsid w:val="00D63800"/>
    <w:rsid w:val="00D81AFF"/>
    <w:rsid w:val="00D93FF7"/>
    <w:rsid w:val="00DA0A3F"/>
    <w:rsid w:val="00DA26BB"/>
    <w:rsid w:val="00DA6A1E"/>
    <w:rsid w:val="00DB1D51"/>
    <w:rsid w:val="00DB6DD6"/>
    <w:rsid w:val="00DC018B"/>
    <w:rsid w:val="00DC1A59"/>
    <w:rsid w:val="00DC1F52"/>
    <w:rsid w:val="00DC48B3"/>
    <w:rsid w:val="00DC6AEF"/>
    <w:rsid w:val="00DD0823"/>
    <w:rsid w:val="00DD491E"/>
    <w:rsid w:val="00DE13E7"/>
    <w:rsid w:val="00DE1E03"/>
    <w:rsid w:val="00DE4E5C"/>
    <w:rsid w:val="00DE57CC"/>
    <w:rsid w:val="00DF2908"/>
    <w:rsid w:val="00E02AB0"/>
    <w:rsid w:val="00E04C68"/>
    <w:rsid w:val="00E05BC1"/>
    <w:rsid w:val="00E11492"/>
    <w:rsid w:val="00E32FDE"/>
    <w:rsid w:val="00E34403"/>
    <w:rsid w:val="00E41AAA"/>
    <w:rsid w:val="00E4538B"/>
    <w:rsid w:val="00E53CA5"/>
    <w:rsid w:val="00E7574C"/>
    <w:rsid w:val="00E80EB4"/>
    <w:rsid w:val="00E831C0"/>
    <w:rsid w:val="00E87EA7"/>
    <w:rsid w:val="00E9515B"/>
    <w:rsid w:val="00E95AA8"/>
    <w:rsid w:val="00EA2FA1"/>
    <w:rsid w:val="00EA5790"/>
    <w:rsid w:val="00EB5541"/>
    <w:rsid w:val="00EB636E"/>
    <w:rsid w:val="00EB7CD8"/>
    <w:rsid w:val="00EC35F8"/>
    <w:rsid w:val="00ED0768"/>
    <w:rsid w:val="00EF333D"/>
    <w:rsid w:val="00EF3F1D"/>
    <w:rsid w:val="00EF4BA6"/>
    <w:rsid w:val="00EF4D28"/>
    <w:rsid w:val="00F34BB3"/>
    <w:rsid w:val="00F36B57"/>
    <w:rsid w:val="00F37D78"/>
    <w:rsid w:val="00F42308"/>
    <w:rsid w:val="00F629F1"/>
    <w:rsid w:val="00F63CDC"/>
    <w:rsid w:val="00F70459"/>
    <w:rsid w:val="00F87046"/>
    <w:rsid w:val="00F94248"/>
    <w:rsid w:val="00FA52E5"/>
    <w:rsid w:val="00FA54B2"/>
    <w:rsid w:val="00FB296A"/>
    <w:rsid w:val="00FB41C7"/>
    <w:rsid w:val="00FB4C62"/>
    <w:rsid w:val="00FB70CC"/>
    <w:rsid w:val="00FD009D"/>
    <w:rsid w:val="00FD6FAC"/>
    <w:rsid w:val="00FD7FA6"/>
    <w:rsid w:val="00FE1F5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B0"/>
  </w:style>
  <w:style w:type="paragraph" w:styleId="Nagwek2">
    <w:name w:val="heading 2"/>
    <w:basedOn w:val="Normalny"/>
    <w:next w:val="Normalny"/>
    <w:link w:val="Nagwek2Znak"/>
    <w:qFormat/>
    <w:rsid w:val="00E02AB0"/>
    <w:pPr>
      <w:keepNext/>
      <w:jc w:val="center"/>
      <w:outlineLvl w:val="1"/>
    </w:pPr>
    <w:rPr>
      <w:b/>
      <w:color w:val="A5B8EF"/>
    </w:rPr>
  </w:style>
  <w:style w:type="paragraph" w:styleId="Nagwek4">
    <w:name w:val="heading 4"/>
    <w:basedOn w:val="Normalny"/>
    <w:next w:val="Normalny"/>
    <w:qFormat/>
    <w:rsid w:val="00E02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02AB0"/>
    <w:pPr>
      <w:keepNext/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02AB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1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1A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C20CAA"/>
    <w:pPr>
      <w:jc w:val="center"/>
    </w:pPr>
    <w:rPr>
      <w:b/>
      <w:bCs/>
    </w:rPr>
  </w:style>
  <w:style w:type="paragraph" w:customStyle="1" w:styleId="Default">
    <w:name w:val="Default"/>
    <w:rsid w:val="00C20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E02AB0"/>
    <w:pPr>
      <w:jc w:val="center"/>
    </w:pPr>
    <w:rPr>
      <w:b/>
    </w:rPr>
  </w:style>
  <w:style w:type="paragraph" w:styleId="Tekstpodstawowy2">
    <w:name w:val="Body Text 2"/>
    <w:basedOn w:val="Normalny"/>
    <w:rsid w:val="00E02AB0"/>
    <w:pPr>
      <w:jc w:val="both"/>
    </w:pPr>
    <w:rPr>
      <w:b/>
      <w:sz w:val="22"/>
    </w:rPr>
  </w:style>
  <w:style w:type="table" w:styleId="Tabela-Siatka">
    <w:name w:val="Table Grid"/>
    <w:basedOn w:val="Standardowy"/>
    <w:rsid w:val="00E0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F65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0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730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303"/>
    <w:rPr>
      <w:b/>
      <w:color w:val="A5B8EF"/>
    </w:rPr>
  </w:style>
  <w:style w:type="character" w:customStyle="1" w:styleId="Nagwek8Znak">
    <w:name w:val="Nagłówek 8 Znak"/>
    <w:link w:val="Nagwek8"/>
    <w:rsid w:val="009A3303"/>
    <w:rPr>
      <w:i/>
      <w:iCs/>
    </w:rPr>
  </w:style>
  <w:style w:type="paragraph" w:styleId="Tekstpodstawowy">
    <w:name w:val="Body Text"/>
    <w:basedOn w:val="Normalny"/>
    <w:link w:val="TekstpodstawowyZnak"/>
    <w:rsid w:val="003B1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1E43"/>
  </w:style>
  <w:style w:type="paragraph" w:styleId="NormalnyWeb">
    <w:name w:val="Normal (Web)"/>
    <w:basedOn w:val="Normalny"/>
    <w:uiPriority w:val="99"/>
    <w:unhideWhenUsed/>
    <w:rsid w:val="004503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REGIONALNEGO OŚRODKA EFS</vt:lpstr>
    </vt:vector>
  </TitlesOfParts>
  <Company>ARR S.A. w Koninie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REGIONALNEGO OŚRODKA EFS</dc:title>
  <dc:creator>ARR S.A. w Koninie</dc:creator>
  <cp:lastModifiedBy>jgrzonkowski</cp:lastModifiedBy>
  <cp:revision>9</cp:revision>
  <cp:lastPrinted>2019-07-18T11:58:00Z</cp:lastPrinted>
  <dcterms:created xsi:type="dcterms:W3CDTF">2019-07-22T06:37:00Z</dcterms:created>
  <dcterms:modified xsi:type="dcterms:W3CDTF">2019-07-24T10:44:00Z</dcterms:modified>
</cp:coreProperties>
</file>